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657"/>
        <w:gridCol w:w="1714"/>
        <w:gridCol w:w="602"/>
        <w:gridCol w:w="1484"/>
        <w:gridCol w:w="474"/>
        <w:gridCol w:w="3041"/>
      </w:tblGrid>
      <w:tr w:rsidR="00B8004E" w:rsidRPr="00D03C72" w:rsidTr="000C4D6B">
        <w:trPr>
          <w:cantSplit/>
          <w:trHeight w:val="504"/>
          <w:tblHeader/>
          <w:jc w:val="center"/>
        </w:trPr>
        <w:tc>
          <w:tcPr>
            <w:tcW w:w="10972" w:type="dxa"/>
            <w:gridSpan w:val="6"/>
            <w:shd w:val="clear" w:color="auto" w:fill="808080"/>
            <w:vAlign w:val="center"/>
          </w:tcPr>
          <w:p w:rsidR="00B8004E" w:rsidRPr="00D03C72" w:rsidRDefault="00B8004E" w:rsidP="00326F1B">
            <w:pPr>
              <w:pStyle w:val="Heading1"/>
              <w:rPr>
                <w:szCs w:val="20"/>
              </w:rPr>
            </w:pPr>
            <w:r w:rsidRPr="00D03C72">
              <w:t>Harwellian Club Membership Application</w:t>
            </w:r>
          </w:p>
        </w:tc>
      </w:tr>
      <w:tr w:rsidR="00B8004E" w:rsidRPr="00D03C72" w:rsidTr="000C4D6B">
        <w:trPr>
          <w:cantSplit/>
          <w:trHeight w:val="288"/>
          <w:jc w:val="center"/>
        </w:trPr>
        <w:tc>
          <w:tcPr>
            <w:tcW w:w="10972" w:type="dxa"/>
            <w:gridSpan w:val="6"/>
            <w:shd w:val="clear" w:color="auto" w:fill="D9D9D9"/>
            <w:vAlign w:val="center"/>
          </w:tcPr>
          <w:p w:rsidR="00B8004E" w:rsidRPr="00D03C72" w:rsidRDefault="00B8004E" w:rsidP="005314CE">
            <w:pPr>
              <w:pStyle w:val="Heading2"/>
            </w:pPr>
            <w:r w:rsidRPr="00D03C72">
              <w:t>Applicant Information</w:t>
            </w:r>
          </w:p>
        </w:tc>
      </w:tr>
      <w:tr w:rsidR="00B8004E" w:rsidRPr="00D03C72" w:rsidTr="00127E6F">
        <w:trPr>
          <w:cantSplit/>
          <w:trHeight w:hRule="exact" w:val="397"/>
          <w:jc w:val="center"/>
        </w:trPr>
        <w:tc>
          <w:tcPr>
            <w:tcW w:w="10972" w:type="dxa"/>
            <w:gridSpan w:val="6"/>
            <w:vAlign w:val="center"/>
          </w:tcPr>
          <w:p w:rsidR="00B8004E" w:rsidRPr="00D03C72" w:rsidRDefault="00B8004E" w:rsidP="00326F1B">
            <w:r w:rsidRPr="00D03C72">
              <w:t>Name:</w:t>
            </w:r>
          </w:p>
        </w:tc>
      </w:tr>
      <w:tr w:rsidR="00B8004E" w:rsidRPr="00D03C72" w:rsidTr="00127E6F">
        <w:trPr>
          <w:cantSplit/>
          <w:trHeight w:hRule="exact" w:val="397"/>
          <w:jc w:val="center"/>
        </w:trPr>
        <w:tc>
          <w:tcPr>
            <w:tcW w:w="3657" w:type="dxa"/>
            <w:vAlign w:val="center"/>
          </w:tcPr>
          <w:p w:rsidR="00B8004E" w:rsidRPr="00D03C72" w:rsidRDefault="00B8004E" w:rsidP="00326F1B">
            <w:r w:rsidRPr="00D03C72">
              <w:t>Date of birth:</w:t>
            </w:r>
          </w:p>
        </w:tc>
        <w:tc>
          <w:tcPr>
            <w:tcW w:w="3800" w:type="dxa"/>
            <w:gridSpan w:val="3"/>
            <w:vAlign w:val="center"/>
          </w:tcPr>
          <w:p w:rsidR="00B8004E" w:rsidRPr="00D03C72" w:rsidRDefault="00B8004E" w:rsidP="00326F1B">
            <w:r w:rsidRPr="00D03C72">
              <w:t>Home Phone:</w:t>
            </w:r>
          </w:p>
        </w:tc>
        <w:tc>
          <w:tcPr>
            <w:tcW w:w="3515" w:type="dxa"/>
            <w:gridSpan w:val="2"/>
            <w:vAlign w:val="center"/>
          </w:tcPr>
          <w:p w:rsidR="00B8004E" w:rsidRPr="00D03C72" w:rsidRDefault="00B8004E" w:rsidP="00326F1B">
            <w:smartTag w:uri="urn:schemas-microsoft-com:office:smarttags" w:element="City">
              <w:smartTag w:uri="urn:schemas-microsoft-com:office:smarttags" w:element="place">
                <w:r w:rsidRPr="00D03C72">
                  <w:t>Mobile</w:t>
                </w:r>
              </w:smartTag>
            </w:smartTag>
            <w:r w:rsidRPr="00D03C72">
              <w:t>:</w:t>
            </w:r>
          </w:p>
        </w:tc>
      </w:tr>
      <w:tr w:rsidR="00B8004E" w:rsidRPr="00D03C72" w:rsidTr="00127E6F">
        <w:trPr>
          <w:cantSplit/>
          <w:trHeight w:hRule="exact" w:val="454"/>
          <w:jc w:val="center"/>
        </w:trPr>
        <w:tc>
          <w:tcPr>
            <w:tcW w:w="10972" w:type="dxa"/>
            <w:gridSpan w:val="6"/>
            <w:vAlign w:val="center"/>
          </w:tcPr>
          <w:p w:rsidR="00B8004E" w:rsidRPr="00D03C72" w:rsidRDefault="00B8004E" w:rsidP="00326F1B">
            <w:r w:rsidRPr="00D03C72">
              <w:t>Email address:</w:t>
            </w:r>
          </w:p>
        </w:tc>
      </w:tr>
      <w:tr w:rsidR="00B8004E" w:rsidRPr="00D03C72" w:rsidTr="00127E6F">
        <w:trPr>
          <w:cantSplit/>
          <w:trHeight w:hRule="exact" w:val="397"/>
          <w:jc w:val="center"/>
        </w:trPr>
        <w:tc>
          <w:tcPr>
            <w:tcW w:w="7457" w:type="dxa"/>
            <w:gridSpan w:val="4"/>
            <w:vAlign w:val="center"/>
          </w:tcPr>
          <w:p w:rsidR="00B8004E" w:rsidRPr="00D03C72" w:rsidRDefault="00B8004E" w:rsidP="000C4D6B">
            <w:r w:rsidRPr="00D03C72">
              <w:t xml:space="preserve">Current address: </w:t>
            </w:r>
          </w:p>
        </w:tc>
        <w:tc>
          <w:tcPr>
            <w:tcW w:w="3515" w:type="dxa"/>
            <w:gridSpan w:val="2"/>
            <w:vAlign w:val="center"/>
          </w:tcPr>
          <w:p w:rsidR="00B8004E" w:rsidRPr="00D03C72" w:rsidRDefault="00B8004E" w:rsidP="000C4D6B">
            <w:r w:rsidRPr="00D03C72">
              <w:t>Post code:</w:t>
            </w:r>
          </w:p>
        </w:tc>
      </w:tr>
      <w:tr w:rsidR="00B8004E" w:rsidRPr="00D03C72" w:rsidTr="000C4D6B">
        <w:trPr>
          <w:cantSplit/>
          <w:trHeight w:val="288"/>
          <w:jc w:val="center"/>
        </w:trPr>
        <w:tc>
          <w:tcPr>
            <w:tcW w:w="10972" w:type="dxa"/>
            <w:gridSpan w:val="6"/>
            <w:shd w:val="clear" w:color="auto" w:fill="D9D9D9"/>
            <w:vAlign w:val="center"/>
          </w:tcPr>
          <w:p w:rsidR="00B8004E" w:rsidRPr="00D03C72" w:rsidRDefault="00B8004E" w:rsidP="00574303">
            <w:pPr>
              <w:pStyle w:val="Heading2"/>
            </w:pPr>
            <w:r w:rsidRPr="00D03C72">
              <w:t>Class Of Membership (</w:t>
            </w:r>
            <w:r w:rsidRPr="00D03C72">
              <w:rPr>
                <w:i/>
              </w:rPr>
              <w:t>Please Tick One)</w:t>
            </w:r>
          </w:p>
        </w:tc>
      </w:tr>
      <w:tr w:rsidR="00B8004E" w:rsidRPr="00D03C72" w:rsidTr="000C4D6B">
        <w:trPr>
          <w:cantSplit/>
          <w:trHeight w:val="259"/>
          <w:jc w:val="center"/>
        </w:trPr>
        <w:tc>
          <w:tcPr>
            <w:tcW w:w="10972" w:type="dxa"/>
            <w:gridSpan w:val="6"/>
            <w:vAlign w:val="center"/>
          </w:tcPr>
          <w:p w:rsidR="00B8004E" w:rsidRPr="00D03C72" w:rsidRDefault="00B8004E" w:rsidP="00D61669">
            <w:pPr>
              <w:pStyle w:val="ListParagraph"/>
              <w:numPr>
                <w:ilvl w:val="0"/>
                <w:numId w:val="1"/>
              </w:numPr>
            </w:pPr>
            <w:r w:rsidRPr="00D03C72">
              <w:t xml:space="preserve">Individual Full Membership  </w:t>
            </w:r>
            <w:r w:rsidRPr="00D03C72">
              <w:rPr>
                <w:b/>
                <w:color w:val="FF0000"/>
              </w:rPr>
              <w:t>£15</w:t>
            </w:r>
          </w:p>
        </w:tc>
      </w:tr>
      <w:tr w:rsidR="00B8004E" w:rsidRPr="00D03C72" w:rsidTr="000C4D6B">
        <w:trPr>
          <w:cantSplit/>
          <w:trHeight w:val="259"/>
          <w:jc w:val="center"/>
        </w:trPr>
        <w:tc>
          <w:tcPr>
            <w:tcW w:w="5973" w:type="dxa"/>
            <w:gridSpan w:val="3"/>
            <w:vAlign w:val="center"/>
          </w:tcPr>
          <w:p w:rsidR="00B8004E" w:rsidRPr="00D03C72" w:rsidRDefault="00B8004E" w:rsidP="00AB0928">
            <w:pPr>
              <w:pStyle w:val="ListParagraph"/>
              <w:numPr>
                <w:ilvl w:val="0"/>
                <w:numId w:val="1"/>
              </w:numPr>
            </w:pPr>
            <w:r w:rsidRPr="00D03C72">
              <w:t xml:space="preserve">Associate Membership </w:t>
            </w:r>
            <w:r w:rsidRPr="00D03C72">
              <w:rPr>
                <w:rStyle w:val="ItalicsChar"/>
                <w:sz w:val="14"/>
              </w:rPr>
              <w:t xml:space="preserve">(through external organisation/club) </w:t>
            </w:r>
            <w:r w:rsidRPr="00D03C72">
              <w:rPr>
                <w:rStyle w:val="ItalicsChar"/>
                <w:sz w:val="16"/>
                <w:szCs w:val="16"/>
              </w:rPr>
              <w:t xml:space="preserve"> </w:t>
            </w:r>
            <w:r w:rsidRPr="00D03C72">
              <w:rPr>
                <w:rStyle w:val="ItalicsChar"/>
                <w:b/>
                <w:i w:val="0"/>
                <w:color w:val="FF0000"/>
                <w:sz w:val="16"/>
                <w:szCs w:val="16"/>
              </w:rPr>
              <w:t>£10</w:t>
            </w:r>
          </w:p>
        </w:tc>
        <w:tc>
          <w:tcPr>
            <w:tcW w:w="4999" w:type="dxa"/>
            <w:gridSpan w:val="3"/>
            <w:vAlign w:val="center"/>
          </w:tcPr>
          <w:p w:rsidR="00B8004E" w:rsidRPr="00D03C72" w:rsidRDefault="00B8004E" w:rsidP="00AB0928">
            <w:r w:rsidRPr="00D03C72">
              <w:t>External club:</w:t>
            </w:r>
          </w:p>
        </w:tc>
      </w:tr>
      <w:tr w:rsidR="00B8004E" w:rsidRPr="00D03C72" w:rsidTr="000C4D6B">
        <w:trPr>
          <w:cantSplit/>
          <w:trHeight w:val="259"/>
          <w:jc w:val="center"/>
        </w:trPr>
        <w:tc>
          <w:tcPr>
            <w:tcW w:w="10972" w:type="dxa"/>
            <w:gridSpan w:val="6"/>
            <w:vAlign w:val="center"/>
          </w:tcPr>
          <w:p w:rsidR="00B8004E" w:rsidRPr="00D03C72" w:rsidRDefault="00B8004E" w:rsidP="00AB0928">
            <w:pPr>
              <w:pStyle w:val="ListParagraph"/>
              <w:numPr>
                <w:ilvl w:val="0"/>
                <w:numId w:val="1"/>
              </w:numPr>
            </w:pPr>
            <w:r w:rsidRPr="00D03C72">
              <w:t xml:space="preserve">Family Membership  </w:t>
            </w:r>
            <w:r w:rsidRPr="00D03C72">
              <w:rPr>
                <w:rStyle w:val="ItalicsChar"/>
                <w:sz w:val="14"/>
              </w:rPr>
              <w:t xml:space="preserve">(including partner and children under 18)  </w:t>
            </w:r>
            <w:r w:rsidRPr="00D03C72">
              <w:rPr>
                <w:rStyle w:val="ItalicsChar"/>
                <w:b/>
                <w:i w:val="0"/>
                <w:color w:val="FF0000"/>
                <w:sz w:val="16"/>
                <w:szCs w:val="16"/>
              </w:rPr>
              <w:t>£25</w:t>
            </w:r>
          </w:p>
        </w:tc>
      </w:tr>
      <w:tr w:rsidR="00B8004E" w:rsidRPr="00D03C72" w:rsidTr="000C4D6B">
        <w:trPr>
          <w:cantSplit/>
          <w:trHeight w:val="259"/>
          <w:jc w:val="center"/>
        </w:trPr>
        <w:tc>
          <w:tcPr>
            <w:tcW w:w="10972" w:type="dxa"/>
            <w:gridSpan w:val="6"/>
            <w:vAlign w:val="center"/>
          </w:tcPr>
          <w:p w:rsidR="00B8004E" w:rsidRPr="00D03C72" w:rsidRDefault="00B8004E" w:rsidP="00AB0928">
            <w:pPr>
              <w:pStyle w:val="ListParagraph"/>
              <w:numPr>
                <w:ilvl w:val="0"/>
                <w:numId w:val="1"/>
              </w:numPr>
            </w:pPr>
            <w:r w:rsidRPr="00D03C72">
              <w:t xml:space="preserve">Junior Membership (age 14-17)  </w:t>
            </w:r>
            <w:r w:rsidRPr="00D03C72">
              <w:rPr>
                <w:rStyle w:val="ItalicsChar"/>
                <w:b/>
                <w:i w:val="0"/>
                <w:color w:val="FF0000"/>
                <w:sz w:val="16"/>
                <w:szCs w:val="16"/>
              </w:rPr>
              <w:t>£7.50</w:t>
            </w:r>
          </w:p>
        </w:tc>
      </w:tr>
      <w:tr w:rsidR="00B8004E" w:rsidRPr="00D03C72" w:rsidTr="000C4D6B">
        <w:trPr>
          <w:cantSplit/>
          <w:trHeight w:val="259"/>
          <w:jc w:val="center"/>
        </w:trPr>
        <w:tc>
          <w:tcPr>
            <w:tcW w:w="10972" w:type="dxa"/>
            <w:gridSpan w:val="6"/>
            <w:shd w:val="clear" w:color="auto" w:fill="D9D9D9"/>
            <w:vAlign w:val="center"/>
          </w:tcPr>
          <w:p w:rsidR="00B8004E" w:rsidRPr="00D03C72" w:rsidRDefault="00B8004E" w:rsidP="00C34407">
            <w:pPr>
              <w:pStyle w:val="Heading2"/>
            </w:pPr>
            <w:r w:rsidRPr="00D03C72">
              <w:t>Joining Fees (New members)</w:t>
            </w:r>
          </w:p>
        </w:tc>
      </w:tr>
      <w:tr w:rsidR="00B8004E" w:rsidRPr="00D03C72" w:rsidTr="000C4D6B">
        <w:trPr>
          <w:cantSplit/>
          <w:trHeight w:val="259"/>
          <w:jc w:val="center"/>
        </w:trPr>
        <w:tc>
          <w:tcPr>
            <w:tcW w:w="10972" w:type="dxa"/>
            <w:gridSpan w:val="6"/>
            <w:vAlign w:val="center"/>
          </w:tcPr>
          <w:p w:rsidR="00B8004E" w:rsidRPr="00D03C72" w:rsidRDefault="00B8004E" w:rsidP="00C3440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03C72">
              <w:t xml:space="preserve">Admin Fee  </w:t>
            </w:r>
            <w:r w:rsidRPr="00D03C72">
              <w:rPr>
                <w:b/>
                <w:color w:val="FF0000"/>
              </w:rPr>
              <w:t xml:space="preserve">£3  </w:t>
            </w:r>
            <w:r w:rsidRPr="00D03C72">
              <w:rPr>
                <w:rStyle w:val="ItalicsChar"/>
                <w:sz w:val="14"/>
              </w:rPr>
              <w:t>(payable by all members for first year only)</w:t>
            </w:r>
          </w:p>
          <w:p w:rsidR="00B8004E" w:rsidRPr="00D03C72" w:rsidRDefault="00B8004E" w:rsidP="004A5AE2">
            <w:pPr>
              <w:pStyle w:val="ListParagraph"/>
              <w:numPr>
                <w:ilvl w:val="0"/>
                <w:numId w:val="4"/>
              </w:numPr>
              <w:rPr>
                <w:rStyle w:val="ItalicsChar"/>
                <w:i w:val="0"/>
                <w:sz w:val="16"/>
              </w:rPr>
            </w:pPr>
            <w:r w:rsidRPr="00D03C72">
              <w:t xml:space="preserve">Share Purchase  </w:t>
            </w:r>
            <w:r w:rsidRPr="00D03C72">
              <w:rPr>
                <w:b/>
                <w:color w:val="FF0000"/>
              </w:rPr>
              <w:t>£1</w:t>
            </w:r>
            <w:r w:rsidRPr="00D03C72">
              <w:rPr>
                <w:b/>
              </w:rPr>
              <w:t xml:space="preserve">  </w:t>
            </w:r>
            <w:r w:rsidRPr="00D03C72">
              <w:t>(</w:t>
            </w:r>
            <w:r w:rsidRPr="00D03C72">
              <w:rPr>
                <w:rStyle w:val="ItalicsChar"/>
                <w:sz w:val="14"/>
              </w:rPr>
              <w:t>not payable for former Harwell RBL Club members)</w:t>
            </w:r>
            <w:bookmarkStart w:id="0" w:name="_GoBack"/>
            <w:bookmarkEnd w:id="0"/>
          </w:p>
          <w:p w:rsidR="00B8004E" w:rsidRPr="00D03C72" w:rsidRDefault="00B8004E" w:rsidP="004A5AE2">
            <w:pPr>
              <w:pStyle w:val="ListParagraph"/>
              <w:numPr>
                <w:ilvl w:val="0"/>
                <w:numId w:val="4"/>
              </w:numPr>
            </w:pPr>
            <w:r w:rsidRPr="00D03C72">
              <w:t>Membership Renewal</w:t>
            </w:r>
          </w:p>
        </w:tc>
      </w:tr>
      <w:tr w:rsidR="00B8004E" w:rsidRPr="00D03C72" w:rsidTr="000C4D6B">
        <w:trPr>
          <w:cantSplit/>
          <w:trHeight w:val="288"/>
          <w:jc w:val="center"/>
        </w:trPr>
        <w:tc>
          <w:tcPr>
            <w:tcW w:w="10972" w:type="dxa"/>
            <w:gridSpan w:val="6"/>
            <w:shd w:val="clear" w:color="auto" w:fill="D9D9D9"/>
            <w:vAlign w:val="center"/>
          </w:tcPr>
          <w:p w:rsidR="00B8004E" w:rsidRPr="00D03C72" w:rsidRDefault="00B8004E" w:rsidP="00AF5701">
            <w:pPr>
              <w:pStyle w:val="Heading2"/>
            </w:pPr>
            <w:r w:rsidRPr="00D03C72">
              <w:t xml:space="preserve">Partner Information </w:t>
            </w:r>
            <w:r w:rsidRPr="00D03C72">
              <w:rPr>
                <w:i/>
              </w:rPr>
              <w:t>(Family membership)</w:t>
            </w:r>
          </w:p>
        </w:tc>
      </w:tr>
      <w:tr w:rsidR="00B8004E" w:rsidRPr="00D03C72" w:rsidTr="000C4D6B">
        <w:trPr>
          <w:cantSplit/>
          <w:trHeight w:val="259"/>
          <w:jc w:val="center"/>
        </w:trPr>
        <w:tc>
          <w:tcPr>
            <w:tcW w:w="10972" w:type="dxa"/>
            <w:gridSpan w:val="6"/>
            <w:vAlign w:val="center"/>
          </w:tcPr>
          <w:p w:rsidR="00B8004E" w:rsidRPr="00D03C72" w:rsidRDefault="00B8004E" w:rsidP="00326F1B">
            <w:r w:rsidRPr="00D03C72">
              <w:t>Name:</w:t>
            </w:r>
          </w:p>
        </w:tc>
      </w:tr>
      <w:tr w:rsidR="00B8004E" w:rsidRPr="00D03C72" w:rsidTr="000C4D6B">
        <w:trPr>
          <w:cantSplit/>
          <w:trHeight w:val="259"/>
          <w:jc w:val="center"/>
        </w:trPr>
        <w:tc>
          <w:tcPr>
            <w:tcW w:w="10972" w:type="dxa"/>
            <w:gridSpan w:val="6"/>
            <w:vAlign w:val="center"/>
          </w:tcPr>
          <w:p w:rsidR="00B8004E" w:rsidRPr="00D03C72" w:rsidRDefault="00B8004E" w:rsidP="00326F1B">
            <w:r w:rsidRPr="00D03C72">
              <w:t>Date of birth:</w:t>
            </w:r>
          </w:p>
        </w:tc>
      </w:tr>
      <w:tr w:rsidR="00B8004E" w:rsidRPr="00D03C72" w:rsidTr="000C4D6B">
        <w:trPr>
          <w:cantSplit/>
          <w:trHeight w:val="288"/>
          <w:jc w:val="center"/>
        </w:trPr>
        <w:tc>
          <w:tcPr>
            <w:tcW w:w="10972" w:type="dxa"/>
            <w:gridSpan w:val="6"/>
            <w:shd w:val="clear" w:color="auto" w:fill="D9D9D9"/>
            <w:vAlign w:val="center"/>
          </w:tcPr>
          <w:p w:rsidR="00B8004E" w:rsidRPr="00D03C72" w:rsidRDefault="00B8004E" w:rsidP="00AF5701">
            <w:pPr>
              <w:pStyle w:val="Heading2"/>
            </w:pPr>
            <w:r w:rsidRPr="00D03C72">
              <w:t xml:space="preserve">NAMES OF Children Under 18 </w:t>
            </w:r>
            <w:r w:rsidRPr="00D03C72">
              <w:rPr>
                <w:i/>
              </w:rPr>
              <w:t>(Family membership)</w:t>
            </w:r>
          </w:p>
        </w:tc>
      </w:tr>
      <w:tr w:rsidR="00B8004E" w:rsidRPr="00D03C72" w:rsidTr="000C4D6B">
        <w:trPr>
          <w:cantSplit/>
          <w:trHeight w:val="259"/>
          <w:jc w:val="center"/>
        </w:trPr>
        <w:tc>
          <w:tcPr>
            <w:tcW w:w="5371" w:type="dxa"/>
            <w:gridSpan w:val="2"/>
            <w:vAlign w:val="center"/>
          </w:tcPr>
          <w:p w:rsidR="00B8004E" w:rsidRPr="00D03C72" w:rsidRDefault="00B8004E" w:rsidP="00326F1B">
            <w:r w:rsidRPr="00D03C72">
              <w:t>Name:                                                           DOB*:</w:t>
            </w:r>
          </w:p>
        </w:tc>
        <w:tc>
          <w:tcPr>
            <w:tcW w:w="5601" w:type="dxa"/>
            <w:gridSpan w:val="4"/>
            <w:vAlign w:val="center"/>
          </w:tcPr>
          <w:p w:rsidR="00B8004E" w:rsidRPr="00D03C72" w:rsidRDefault="00B8004E" w:rsidP="00326F1B">
            <w:r w:rsidRPr="00D03C72">
              <w:t>Name:                                                           DOB*:</w:t>
            </w:r>
          </w:p>
        </w:tc>
      </w:tr>
      <w:tr w:rsidR="00B8004E" w:rsidRPr="00D03C72" w:rsidTr="000C4D6B">
        <w:trPr>
          <w:cantSplit/>
          <w:trHeight w:val="261"/>
          <w:jc w:val="center"/>
        </w:trPr>
        <w:tc>
          <w:tcPr>
            <w:tcW w:w="5371" w:type="dxa"/>
            <w:gridSpan w:val="2"/>
            <w:vAlign w:val="center"/>
          </w:tcPr>
          <w:p w:rsidR="00B8004E" w:rsidRPr="00D03C72" w:rsidRDefault="00B8004E" w:rsidP="00326F1B">
            <w:r w:rsidRPr="00D03C72">
              <w:t>Name:                                                           DOB*:</w:t>
            </w:r>
          </w:p>
        </w:tc>
        <w:tc>
          <w:tcPr>
            <w:tcW w:w="5601" w:type="dxa"/>
            <w:gridSpan w:val="4"/>
            <w:vAlign w:val="center"/>
          </w:tcPr>
          <w:p w:rsidR="00B8004E" w:rsidRPr="00D03C72" w:rsidRDefault="00B8004E" w:rsidP="00326F1B">
            <w:r w:rsidRPr="00D03C72">
              <w:t>Name:                                                           DOB*:</w:t>
            </w:r>
          </w:p>
        </w:tc>
      </w:tr>
      <w:tr w:rsidR="00B8004E" w:rsidRPr="00D03C72" w:rsidTr="000C4D6B">
        <w:trPr>
          <w:cantSplit/>
          <w:trHeight w:val="288"/>
          <w:jc w:val="center"/>
        </w:trPr>
        <w:tc>
          <w:tcPr>
            <w:tcW w:w="10972" w:type="dxa"/>
            <w:gridSpan w:val="6"/>
            <w:shd w:val="clear" w:color="auto" w:fill="D9D9D9"/>
            <w:vAlign w:val="center"/>
          </w:tcPr>
          <w:p w:rsidR="00B8004E" w:rsidRPr="00D03C72" w:rsidRDefault="00B8004E" w:rsidP="005314CE">
            <w:pPr>
              <w:pStyle w:val="Heading2"/>
            </w:pPr>
            <w:r w:rsidRPr="00D03C72">
              <w:t>Signatures</w:t>
            </w:r>
          </w:p>
        </w:tc>
      </w:tr>
      <w:tr w:rsidR="00B8004E" w:rsidRPr="00D03C72" w:rsidTr="000C4D6B">
        <w:trPr>
          <w:cantSplit/>
          <w:trHeight w:val="261"/>
          <w:jc w:val="center"/>
        </w:trPr>
        <w:tc>
          <w:tcPr>
            <w:tcW w:w="3657" w:type="dxa"/>
            <w:vAlign w:val="center"/>
          </w:tcPr>
          <w:p w:rsidR="00B8004E" w:rsidRPr="00D03C72" w:rsidRDefault="00B8004E" w:rsidP="00326F1B">
            <w:r w:rsidRPr="00D03C72">
              <w:t>Proposer:</w:t>
            </w:r>
          </w:p>
        </w:tc>
        <w:tc>
          <w:tcPr>
            <w:tcW w:w="4274" w:type="dxa"/>
            <w:gridSpan w:val="4"/>
            <w:vAlign w:val="center"/>
          </w:tcPr>
          <w:p w:rsidR="00B8004E" w:rsidRPr="00D03C72" w:rsidRDefault="00B8004E" w:rsidP="00326F1B">
            <w:r w:rsidRPr="00D03C72">
              <w:t>Signature:</w:t>
            </w:r>
          </w:p>
        </w:tc>
        <w:tc>
          <w:tcPr>
            <w:tcW w:w="3041" w:type="dxa"/>
            <w:vAlign w:val="center"/>
          </w:tcPr>
          <w:p w:rsidR="00B8004E" w:rsidRPr="00D03C72" w:rsidRDefault="00B8004E" w:rsidP="00326F1B">
            <w:r w:rsidRPr="00D03C72">
              <w:t>Date:</w:t>
            </w:r>
          </w:p>
        </w:tc>
      </w:tr>
      <w:tr w:rsidR="00B8004E" w:rsidRPr="00D03C72" w:rsidTr="000C4D6B">
        <w:trPr>
          <w:cantSplit/>
          <w:trHeight w:val="259"/>
          <w:jc w:val="center"/>
        </w:trPr>
        <w:tc>
          <w:tcPr>
            <w:tcW w:w="7931" w:type="dxa"/>
            <w:gridSpan w:val="5"/>
            <w:vAlign w:val="center"/>
          </w:tcPr>
          <w:p w:rsidR="00B8004E" w:rsidRPr="00D03C72" w:rsidRDefault="00B8004E" w:rsidP="00326F1B">
            <w:r w:rsidRPr="00D03C72">
              <w:t>Signature of applicant:</w:t>
            </w:r>
          </w:p>
        </w:tc>
        <w:tc>
          <w:tcPr>
            <w:tcW w:w="3041" w:type="dxa"/>
            <w:vAlign w:val="center"/>
          </w:tcPr>
          <w:p w:rsidR="00B8004E" w:rsidRPr="00D03C72" w:rsidRDefault="00B8004E" w:rsidP="00326F1B">
            <w:r w:rsidRPr="00D03C72">
              <w:t>Date:</w:t>
            </w:r>
          </w:p>
        </w:tc>
      </w:tr>
      <w:tr w:rsidR="00B8004E" w:rsidRPr="00D03C72" w:rsidTr="000C4D6B">
        <w:trPr>
          <w:cantSplit/>
          <w:trHeight w:val="259"/>
          <w:jc w:val="center"/>
        </w:trPr>
        <w:tc>
          <w:tcPr>
            <w:tcW w:w="7931" w:type="dxa"/>
            <w:gridSpan w:val="5"/>
            <w:vAlign w:val="center"/>
          </w:tcPr>
          <w:p w:rsidR="00B8004E" w:rsidRPr="00D03C72" w:rsidRDefault="00B8004E" w:rsidP="004B52F6">
            <w:r w:rsidRPr="00D03C72">
              <w:t xml:space="preserve">Signature of partner </w:t>
            </w:r>
            <w:r w:rsidRPr="00D03C72">
              <w:rPr>
                <w:rStyle w:val="ItalicsChar"/>
                <w:sz w:val="14"/>
              </w:rPr>
              <w:t>(only if for a family membership):</w:t>
            </w:r>
          </w:p>
        </w:tc>
        <w:tc>
          <w:tcPr>
            <w:tcW w:w="3041" w:type="dxa"/>
            <w:vAlign w:val="center"/>
          </w:tcPr>
          <w:p w:rsidR="00B8004E" w:rsidRPr="00D03C72" w:rsidRDefault="00B8004E" w:rsidP="00326F1B">
            <w:r w:rsidRPr="00D03C72">
              <w:t>Date:</w:t>
            </w:r>
          </w:p>
        </w:tc>
      </w:tr>
    </w:tbl>
    <w:p w:rsidR="00B8004E" w:rsidRDefault="00B8004E" w:rsidP="009C7D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6.1pt;width:153pt;height:45pt;z-index:251658240;mso-position-horizontal-relative:text;mso-position-vertical-relative:text">
            <v:textbox style="mso-next-textbox:#_x0000_s1026">
              <w:txbxContent>
                <w:p w:rsidR="00B8004E" w:rsidRPr="00A91955" w:rsidRDefault="00B8004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Please tick this box if you would like to volunteer to help at the club.</w:t>
                  </w:r>
                </w:p>
              </w:txbxContent>
            </v:textbox>
          </v:shape>
        </w:pict>
      </w:r>
    </w:p>
    <w:p w:rsidR="00B8004E" w:rsidRDefault="00B8004E" w:rsidP="0021449F">
      <w:r>
        <w:t>* This information will help us when organizing activities for Junior/Family Members</w:t>
      </w:r>
    </w:p>
    <w:p w:rsidR="00B8004E" w:rsidRDefault="00B8004E" w:rsidP="0021449F">
      <w:r>
        <w:rPr>
          <w:noProof/>
        </w:rPr>
        <w:pict>
          <v:shape id="_x0000_s1027" type="#_x0000_t202" style="position:absolute;margin-left:495pt;margin-top:4.75pt;width:27pt;height:18pt;z-index:251659264">
            <v:textbox style="mso-next-textbox:#_x0000_s1027">
              <w:txbxContent>
                <w:p w:rsidR="00B8004E" w:rsidRDefault="00B8004E"/>
              </w:txbxContent>
            </v:textbox>
          </v:shape>
        </w:pict>
      </w:r>
    </w:p>
    <w:p w:rsidR="00B8004E" w:rsidRDefault="00B8004E" w:rsidP="0021449F">
      <w:pPr>
        <w:rPr>
          <w:b/>
          <w:sz w:val="24"/>
        </w:rPr>
      </w:pPr>
      <w:r w:rsidRPr="009E628F">
        <w:rPr>
          <w:b/>
          <w:sz w:val="24"/>
        </w:rPr>
        <w:t>Total Fee Paid: _____________</w:t>
      </w:r>
      <w:r>
        <w:rPr>
          <w:b/>
          <w:sz w:val="24"/>
        </w:rPr>
        <w:t xml:space="preserve"> </w:t>
      </w:r>
    </w:p>
    <w:p w:rsidR="00B8004E" w:rsidRPr="009A7A28" w:rsidRDefault="00B8004E" w:rsidP="0021449F">
      <w:pPr>
        <w:rPr>
          <w:b/>
          <w:sz w:val="24"/>
        </w:rPr>
      </w:pPr>
      <w:r w:rsidRPr="009A7A28">
        <w:rPr>
          <w:sz w:val="20"/>
          <w:szCs w:val="20"/>
        </w:rPr>
        <w:t xml:space="preserve">Cheques payable to </w:t>
      </w:r>
      <w:r>
        <w:rPr>
          <w:sz w:val="20"/>
          <w:szCs w:val="20"/>
        </w:rPr>
        <w:t>‘</w:t>
      </w:r>
      <w:r w:rsidRPr="009A7A28">
        <w:rPr>
          <w:sz w:val="20"/>
          <w:szCs w:val="20"/>
        </w:rPr>
        <w:t>Harwell RBL</w:t>
      </w:r>
      <w:r>
        <w:rPr>
          <w:sz w:val="20"/>
          <w:szCs w:val="20"/>
        </w:rPr>
        <w:t>’ until new bank account is completed.</w:t>
      </w:r>
    </w:p>
    <w:p w:rsidR="00B8004E" w:rsidRPr="009E628F" w:rsidRDefault="00B8004E" w:rsidP="009C7D71">
      <w:pPr>
        <w:pBdr>
          <w:bottom w:val="single" w:sz="12" w:space="1" w:color="auto"/>
        </w:pBdr>
        <w:rPr>
          <w:b/>
          <w:sz w:val="24"/>
        </w:rPr>
      </w:pPr>
    </w:p>
    <w:p w:rsidR="00B8004E" w:rsidRDefault="00B8004E" w:rsidP="009C7D71"/>
    <w:p w:rsidR="00B8004E" w:rsidRDefault="00B8004E" w:rsidP="009C7D71"/>
    <w:p w:rsidR="00B8004E" w:rsidRDefault="00B8004E" w:rsidP="009C7D71">
      <w:r>
        <w:t>This Receipt is proof of membership of the Harwellian Club in lieu of issue of membership card.</w:t>
      </w:r>
    </w:p>
    <w:p w:rsidR="00B8004E" w:rsidRDefault="00B8004E" w:rsidP="009C7D71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10972"/>
      </w:tblGrid>
      <w:tr w:rsidR="00B8004E" w:rsidRPr="00D03C72" w:rsidTr="00B11CB0">
        <w:trPr>
          <w:cantSplit/>
          <w:trHeight w:val="288"/>
          <w:jc w:val="center"/>
        </w:trPr>
        <w:tc>
          <w:tcPr>
            <w:tcW w:w="9532" w:type="dxa"/>
            <w:shd w:val="clear" w:color="auto" w:fill="D9D9D9"/>
            <w:vAlign w:val="center"/>
          </w:tcPr>
          <w:p w:rsidR="00B8004E" w:rsidRPr="00D03C72" w:rsidRDefault="00B8004E" w:rsidP="00B11CB0">
            <w:pPr>
              <w:pStyle w:val="Heading2"/>
            </w:pPr>
            <w:r w:rsidRPr="00D03C72">
              <w:t>Membership Receipt</w:t>
            </w:r>
          </w:p>
        </w:tc>
      </w:tr>
      <w:tr w:rsidR="00B8004E" w:rsidRPr="00D03C72" w:rsidTr="00B11CB0">
        <w:trPr>
          <w:cantSplit/>
          <w:trHeight w:val="259"/>
          <w:jc w:val="center"/>
        </w:trPr>
        <w:tc>
          <w:tcPr>
            <w:tcW w:w="9532" w:type="dxa"/>
            <w:vAlign w:val="center"/>
          </w:tcPr>
          <w:p w:rsidR="00B8004E" w:rsidRPr="00D03C72" w:rsidRDefault="00B8004E" w:rsidP="00B11CB0">
            <w:r w:rsidRPr="00D03C72">
              <w:t>Name:</w:t>
            </w:r>
          </w:p>
        </w:tc>
      </w:tr>
      <w:tr w:rsidR="00B8004E" w:rsidRPr="00D03C72" w:rsidTr="00B11CB0">
        <w:trPr>
          <w:cantSplit/>
          <w:trHeight w:val="259"/>
          <w:jc w:val="center"/>
        </w:trPr>
        <w:tc>
          <w:tcPr>
            <w:tcW w:w="9532" w:type="dxa"/>
            <w:vAlign w:val="center"/>
          </w:tcPr>
          <w:p w:rsidR="00B8004E" w:rsidRPr="00D03C72" w:rsidRDefault="00B8004E" w:rsidP="00B11CB0">
            <w:r w:rsidRPr="00D03C72">
              <w:t>Amount Received:</w:t>
            </w:r>
          </w:p>
        </w:tc>
      </w:tr>
      <w:tr w:rsidR="00B8004E" w:rsidRPr="00D03C72" w:rsidTr="00AB5B79">
        <w:trPr>
          <w:cantSplit/>
          <w:trHeight w:val="259"/>
          <w:jc w:val="center"/>
        </w:trPr>
        <w:tc>
          <w:tcPr>
            <w:tcW w:w="9532" w:type="dxa"/>
            <w:vAlign w:val="center"/>
          </w:tcPr>
          <w:p w:rsidR="00B8004E" w:rsidRPr="00D03C72" w:rsidRDefault="00B8004E" w:rsidP="00B11CB0">
            <w:r w:rsidRPr="00D03C72">
              <w:t>Date:</w:t>
            </w:r>
          </w:p>
        </w:tc>
      </w:tr>
      <w:tr w:rsidR="00B8004E" w:rsidRPr="00D03C72" w:rsidTr="00AB5B79">
        <w:trPr>
          <w:cantSplit/>
          <w:trHeight w:val="259"/>
          <w:jc w:val="center"/>
        </w:trPr>
        <w:tc>
          <w:tcPr>
            <w:tcW w:w="9532" w:type="dxa"/>
            <w:vAlign w:val="center"/>
          </w:tcPr>
          <w:p w:rsidR="00B8004E" w:rsidRPr="00D03C72" w:rsidRDefault="00B8004E" w:rsidP="00B11CB0">
            <w:r w:rsidRPr="00D03C72">
              <w:t>Membership Type:</w:t>
            </w:r>
          </w:p>
        </w:tc>
      </w:tr>
      <w:tr w:rsidR="00B8004E" w:rsidRPr="00D03C72" w:rsidTr="00AB5B79">
        <w:trPr>
          <w:cantSplit/>
          <w:trHeight w:val="259"/>
          <w:jc w:val="center"/>
        </w:trPr>
        <w:tc>
          <w:tcPr>
            <w:tcW w:w="9532" w:type="dxa"/>
            <w:vAlign w:val="center"/>
          </w:tcPr>
          <w:p w:rsidR="00B8004E" w:rsidRPr="00D03C72" w:rsidRDefault="00B8004E" w:rsidP="00B11CB0">
            <w:r w:rsidRPr="00D03C72">
              <w:t>Family Members</w:t>
            </w:r>
            <w:r w:rsidRPr="00D03C72">
              <w:rPr>
                <w:rStyle w:val="ItalicsChar"/>
                <w:sz w:val="14"/>
              </w:rPr>
              <w:t xml:space="preserve"> (only if for a family membership):</w:t>
            </w:r>
            <w:r w:rsidRPr="00D03C72">
              <w:t xml:space="preserve"> </w:t>
            </w:r>
          </w:p>
        </w:tc>
      </w:tr>
      <w:tr w:rsidR="00B8004E" w:rsidRPr="00D03C72" w:rsidTr="00AB5B79">
        <w:trPr>
          <w:cantSplit/>
          <w:trHeight w:val="259"/>
          <w:jc w:val="center"/>
        </w:trPr>
        <w:tc>
          <w:tcPr>
            <w:tcW w:w="9532" w:type="dxa"/>
            <w:vAlign w:val="center"/>
          </w:tcPr>
          <w:p w:rsidR="00B8004E" w:rsidRPr="00D03C72" w:rsidRDefault="00B8004E" w:rsidP="00B11CB0"/>
        </w:tc>
      </w:tr>
      <w:tr w:rsidR="00B8004E" w:rsidRPr="00D03C72" w:rsidTr="00AB5B79">
        <w:trPr>
          <w:cantSplit/>
          <w:trHeight w:val="259"/>
          <w:jc w:val="center"/>
        </w:trPr>
        <w:tc>
          <w:tcPr>
            <w:tcW w:w="9532" w:type="dxa"/>
            <w:vAlign w:val="center"/>
          </w:tcPr>
          <w:p w:rsidR="00B8004E" w:rsidRPr="00D03C72" w:rsidRDefault="00B8004E" w:rsidP="00B11CB0"/>
        </w:tc>
      </w:tr>
      <w:tr w:rsidR="00B8004E" w:rsidRPr="00D03C72" w:rsidTr="00AB5B79">
        <w:trPr>
          <w:cantSplit/>
          <w:trHeight w:val="259"/>
          <w:jc w:val="center"/>
        </w:trPr>
        <w:tc>
          <w:tcPr>
            <w:tcW w:w="9532" w:type="dxa"/>
            <w:vAlign w:val="center"/>
          </w:tcPr>
          <w:p w:rsidR="00B8004E" w:rsidRPr="00D03C72" w:rsidRDefault="00B8004E" w:rsidP="00B11CB0"/>
        </w:tc>
      </w:tr>
      <w:tr w:rsidR="00B8004E" w:rsidRPr="00D03C72" w:rsidTr="00B11CB0">
        <w:trPr>
          <w:cantSplit/>
          <w:trHeight w:val="259"/>
          <w:jc w:val="center"/>
        </w:trPr>
        <w:tc>
          <w:tcPr>
            <w:tcW w:w="9532" w:type="dxa"/>
            <w:vAlign w:val="center"/>
          </w:tcPr>
          <w:p w:rsidR="00B8004E" w:rsidRPr="00D03C72" w:rsidRDefault="00B8004E" w:rsidP="00B11CB0">
            <w:r w:rsidRPr="00D03C72">
              <w:t>Signature of Membership Secretary or appointed Committee Member:</w:t>
            </w:r>
          </w:p>
        </w:tc>
      </w:tr>
    </w:tbl>
    <w:p w:rsidR="00B8004E" w:rsidRDefault="00B8004E" w:rsidP="00127E6F"/>
    <w:sectPr w:rsidR="00B8004E" w:rsidSect="006F618E">
      <w:footerReference w:type="default" r:id="rId7"/>
      <w:pgSz w:w="12240" w:h="15840"/>
      <w:pgMar w:top="340" w:right="720" w:bottom="1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4E" w:rsidRDefault="00B8004E">
      <w:r>
        <w:separator/>
      </w:r>
    </w:p>
  </w:endnote>
  <w:endnote w:type="continuationSeparator" w:id="0">
    <w:p w:rsidR="00B8004E" w:rsidRDefault="00B8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4E" w:rsidRDefault="00B8004E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4E" w:rsidRDefault="00B8004E">
      <w:r>
        <w:separator/>
      </w:r>
    </w:p>
  </w:footnote>
  <w:footnote w:type="continuationSeparator" w:id="0">
    <w:p w:rsidR="00B8004E" w:rsidRDefault="00B80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D8F"/>
    <w:multiLevelType w:val="hybridMultilevel"/>
    <w:tmpl w:val="D51E9D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74A0"/>
    <w:multiLevelType w:val="hybridMultilevel"/>
    <w:tmpl w:val="C0283342"/>
    <w:lvl w:ilvl="0" w:tplc="84F421E4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B099D"/>
    <w:multiLevelType w:val="hybridMultilevel"/>
    <w:tmpl w:val="EBA83A24"/>
    <w:lvl w:ilvl="0" w:tplc="84F421E4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822DC"/>
    <w:multiLevelType w:val="hybridMultilevel"/>
    <w:tmpl w:val="6C6E1E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805"/>
    <w:rsid w:val="00002283"/>
    <w:rsid w:val="000077BD"/>
    <w:rsid w:val="00017DD1"/>
    <w:rsid w:val="00030936"/>
    <w:rsid w:val="00032E90"/>
    <w:rsid w:val="000332AD"/>
    <w:rsid w:val="000447ED"/>
    <w:rsid w:val="00052E09"/>
    <w:rsid w:val="00085333"/>
    <w:rsid w:val="00085E68"/>
    <w:rsid w:val="00092D7A"/>
    <w:rsid w:val="000B1296"/>
    <w:rsid w:val="000B19B4"/>
    <w:rsid w:val="000C0676"/>
    <w:rsid w:val="000C3395"/>
    <w:rsid w:val="000C4D6B"/>
    <w:rsid w:val="000E2704"/>
    <w:rsid w:val="000E3D93"/>
    <w:rsid w:val="0011649E"/>
    <w:rsid w:val="001169A9"/>
    <w:rsid w:val="00122E2A"/>
    <w:rsid w:val="00127E5D"/>
    <w:rsid w:val="00127E6F"/>
    <w:rsid w:val="00155769"/>
    <w:rsid w:val="0016303A"/>
    <w:rsid w:val="0017753D"/>
    <w:rsid w:val="00190F40"/>
    <w:rsid w:val="001D2340"/>
    <w:rsid w:val="001E54C8"/>
    <w:rsid w:val="001F7A57"/>
    <w:rsid w:val="001F7A95"/>
    <w:rsid w:val="0021449F"/>
    <w:rsid w:val="00240AF1"/>
    <w:rsid w:val="0024648C"/>
    <w:rsid w:val="002602F0"/>
    <w:rsid w:val="002C0936"/>
    <w:rsid w:val="002E4A75"/>
    <w:rsid w:val="0031303A"/>
    <w:rsid w:val="00326F1B"/>
    <w:rsid w:val="00337C6C"/>
    <w:rsid w:val="00340CF7"/>
    <w:rsid w:val="00384215"/>
    <w:rsid w:val="003B64E9"/>
    <w:rsid w:val="003B7694"/>
    <w:rsid w:val="003C4E60"/>
    <w:rsid w:val="003D4636"/>
    <w:rsid w:val="003F05A9"/>
    <w:rsid w:val="00400969"/>
    <w:rsid w:val="004035E6"/>
    <w:rsid w:val="00415F5F"/>
    <w:rsid w:val="0042038C"/>
    <w:rsid w:val="004365B6"/>
    <w:rsid w:val="00461DCB"/>
    <w:rsid w:val="00463805"/>
    <w:rsid w:val="00491A66"/>
    <w:rsid w:val="004A5AE2"/>
    <w:rsid w:val="004B52F6"/>
    <w:rsid w:val="004B66C1"/>
    <w:rsid w:val="004D64E0"/>
    <w:rsid w:val="004E0B04"/>
    <w:rsid w:val="005314CE"/>
    <w:rsid w:val="00532E88"/>
    <w:rsid w:val="005360D4"/>
    <w:rsid w:val="0054754E"/>
    <w:rsid w:val="005571C3"/>
    <w:rsid w:val="0056338C"/>
    <w:rsid w:val="00570404"/>
    <w:rsid w:val="00574303"/>
    <w:rsid w:val="00574AD6"/>
    <w:rsid w:val="00581AC8"/>
    <w:rsid w:val="005D4280"/>
    <w:rsid w:val="005F2127"/>
    <w:rsid w:val="005F422F"/>
    <w:rsid w:val="00616028"/>
    <w:rsid w:val="006638AD"/>
    <w:rsid w:val="006676F9"/>
    <w:rsid w:val="00671993"/>
    <w:rsid w:val="00682713"/>
    <w:rsid w:val="006B454E"/>
    <w:rsid w:val="006F618E"/>
    <w:rsid w:val="00722DE8"/>
    <w:rsid w:val="007324BD"/>
    <w:rsid w:val="00733AC6"/>
    <w:rsid w:val="007344B3"/>
    <w:rsid w:val="007352E9"/>
    <w:rsid w:val="007543A4"/>
    <w:rsid w:val="00770EEA"/>
    <w:rsid w:val="00786713"/>
    <w:rsid w:val="007E3D81"/>
    <w:rsid w:val="00850FE1"/>
    <w:rsid w:val="008658E6"/>
    <w:rsid w:val="00881447"/>
    <w:rsid w:val="00884CA6"/>
    <w:rsid w:val="00887861"/>
    <w:rsid w:val="008A50C0"/>
    <w:rsid w:val="008C6389"/>
    <w:rsid w:val="008D03DB"/>
    <w:rsid w:val="00900794"/>
    <w:rsid w:val="009266B9"/>
    <w:rsid w:val="00932D09"/>
    <w:rsid w:val="009415D6"/>
    <w:rsid w:val="009622B2"/>
    <w:rsid w:val="009A7A28"/>
    <w:rsid w:val="009B5023"/>
    <w:rsid w:val="009C7D71"/>
    <w:rsid w:val="009D66BC"/>
    <w:rsid w:val="009E628F"/>
    <w:rsid w:val="009F58BB"/>
    <w:rsid w:val="00A41E64"/>
    <w:rsid w:val="00A4373B"/>
    <w:rsid w:val="00A66DBF"/>
    <w:rsid w:val="00A7779C"/>
    <w:rsid w:val="00A83D5E"/>
    <w:rsid w:val="00A90CB5"/>
    <w:rsid w:val="00A91955"/>
    <w:rsid w:val="00AB0928"/>
    <w:rsid w:val="00AB5B79"/>
    <w:rsid w:val="00AE1F72"/>
    <w:rsid w:val="00AF5701"/>
    <w:rsid w:val="00B04903"/>
    <w:rsid w:val="00B11CB0"/>
    <w:rsid w:val="00B12708"/>
    <w:rsid w:val="00B41C69"/>
    <w:rsid w:val="00B64903"/>
    <w:rsid w:val="00B7016E"/>
    <w:rsid w:val="00B8004E"/>
    <w:rsid w:val="00B9322A"/>
    <w:rsid w:val="00B96D9F"/>
    <w:rsid w:val="00BB32D8"/>
    <w:rsid w:val="00BC0F25"/>
    <w:rsid w:val="00BE09D6"/>
    <w:rsid w:val="00C10FF1"/>
    <w:rsid w:val="00C131A6"/>
    <w:rsid w:val="00C30E55"/>
    <w:rsid w:val="00C34407"/>
    <w:rsid w:val="00C5090B"/>
    <w:rsid w:val="00C63324"/>
    <w:rsid w:val="00C73406"/>
    <w:rsid w:val="00C81188"/>
    <w:rsid w:val="00C92FF3"/>
    <w:rsid w:val="00C95017"/>
    <w:rsid w:val="00CB5E53"/>
    <w:rsid w:val="00CC6A22"/>
    <w:rsid w:val="00CC7CB7"/>
    <w:rsid w:val="00D02133"/>
    <w:rsid w:val="00D03C72"/>
    <w:rsid w:val="00D13010"/>
    <w:rsid w:val="00D21FCD"/>
    <w:rsid w:val="00D34CBE"/>
    <w:rsid w:val="00D461ED"/>
    <w:rsid w:val="00D53803"/>
    <w:rsid w:val="00D53D61"/>
    <w:rsid w:val="00D61669"/>
    <w:rsid w:val="00D66A94"/>
    <w:rsid w:val="00DA5F94"/>
    <w:rsid w:val="00DC6437"/>
    <w:rsid w:val="00DD2A14"/>
    <w:rsid w:val="00DF1BA0"/>
    <w:rsid w:val="00E247C3"/>
    <w:rsid w:val="00E33A75"/>
    <w:rsid w:val="00E33DC8"/>
    <w:rsid w:val="00E5735D"/>
    <w:rsid w:val="00E630EB"/>
    <w:rsid w:val="00E75AE6"/>
    <w:rsid w:val="00E80215"/>
    <w:rsid w:val="00EA353A"/>
    <w:rsid w:val="00EB52A5"/>
    <w:rsid w:val="00EC655E"/>
    <w:rsid w:val="00ED1B6F"/>
    <w:rsid w:val="00EE33CA"/>
    <w:rsid w:val="00F04B9B"/>
    <w:rsid w:val="00F0626A"/>
    <w:rsid w:val="00F149CC"/>
    <w:rsid w:val="00F242E0"/>
    <w:rsid w:val="00F46364"/>
    <w:rsid w:val="00F74AAD"/>
    <w:rsid w:val="00F8384C"/>
    <w:rsid w:val="00FA0E8C"/>
    <w:rsid w:val="00FD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969"/>
    <w:rPr>
      <w:rFonts w:ascii="Tahoma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link w:val="Heading2"/>
    <w:uiPriority w:val="99"/>
    <w:locked/>
    <w:rsid w:val="00400969"/>
    <w:rPr>
      <w:sz w:val="16"/>
      <w:szCs w:val="16"/>
    </w:rPr>
  </w:style>
  <w:style w:type="paragraph" w:customStyle="1" w:styleId="Italics">
    <w:name w:val="Italics"/>
    <w:basedOn w:val="Normal"/>
    <w:link w:val="ItalicsChar"/>
    <w:uiPriority w:val="99"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uiPriority w:val="99"/>
    <w:locked/>
    <w:rsid w:val="00400969"/>
    <w:rPr>
      <w:rFonts w:ascii="Tahoma" w:hAnsi="Tahoma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E2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AB0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locked/>
    <w:rsid w:val="00052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052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hAnsi="Tahom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V\Desktop\write-ups\th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TS102808358</Template>
  <TotalTime>0</TotalTime>
  <Pages>1</Pages>
  <Words>238</Words>
  <Characters>1361</Characters>
  <Application>Microsoft Office Outlook</Application>
  <DocSecurity>0</DocSecurity>
  <Lines>0</Lines>
  <Paragraphs>0</Paragraphs>
  <ScaleCrop>false</ScaleCrop>
  <Company>UK SBS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RonV</dc:creator>
  <cp:keywords/>
  <dc:description/>
  <cp:lastModifiedBy>Owner</cp:lastModifiedBy>
  <cp:revision>3</cp:revision>
  <cp:lastPrinted>2017-01-31T21:37:00Z</cp:lastPrinted>
  <dcterms:created xsi:type="dcterms:W3CDTF">2017-02-12T10:30:00Z</dcterms:created>
  <dcterms:modified xsi:type="dcterms:W3CDTF">2017-02-12T10:30:00Z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